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14:paraId="505CF847" w14:textId="77777777" w:rsidTr="00FD2C33">
        <w:trPr>
          <w:trHeight w:val="1098"/>
        </w:trPr>
        <w:tc>
          <w:tcPr>
            <w:tcW w:w="4788" w:type="dxa"/>
          </w:tcPr>
          <w:p w14:paraId="7E908F8D" w14:textId="34410B6F" w:rsidR="00A01B1C" w:rsidRDefault="00D528C8" w:rsidP="00A01B1C">
            <w:pPr>
              <w:pStyle w:val="Heading1"/>
              <w:outlineLvl w:val="0"/>
            </w:pPr>
            <w:bookmarkStart w:id="0" w:name="_GoBack"/>
            <w:bookmarkEnd w:id="0"/>
            <w:r w:rsidRPr="00FD2C33">
              <w:rPr>
                <w:color w:val="auto"/>
              </w:rPr>
              <w:t>SOS Grant Application</w:t>
            </w:r>
          </w:p>
        </w:tc>
        <w:tc>
          <w:tcPr>
            <w:tcW w:w="4788" w:type="dxa"/>
          </w:tcPr>
          <w:p w14:paraId="0AE00CF0" w14:textId="41B27914" w:rsidR="00A01B1C" w:rsidRDefault="00FD2C33" w:rsidP="0097298E">
            <w:pPr>
              <w:pStyle w:val="Logo"/>
            </w:pPr>
            <w:r>
              <w:rPr>
                <w:noProof/>
              </w:rPr>
              <w:drawing>
                <wp:anchor distT="0" distB="0" distL="114300" distR="114300" simplePos="0" relativeHeight="251658240" behindDoc="1" locked="0" layoutInCell="1" allowOverlap="1" wp14:anchorId="5ECB018A" wp14:editId="7D4E6D55">
                  <wp:simplePos x="0" y="0"/>
                  <wp:positionH relativeFrom="column">
                    <wp:posOffset>817245</wp:posOffset>
                  </wp:positionH>
                  <wp:positionV relativeFrom="paragraph">
                    <wp:posOffset>20955</wp:posOffset>
                  </wp:positionV>
                  <wp:extent cx="2082165" cy="759460"/>
                  <wp:effectExtent l="0" t="0" r="0" b="2540"/>
                  <wp:wrapThrough wrapText="bothSides">
                    <wp:wrapPolygon edited="0">
                      <wp:start x="0" y="0"/>
                      <wp:lineTo x="0" y="21130"/>
                      <wp:lineTo x="21343" y="21130"/>
                      <wp:lineTo x="21343" y="0"/>
                      <wp:lineTo x="0" y="0"/>
                    </wp:wrapPolygon>
                  </wp:wrapThrough>
                  <wp:docPr id="1" name="Picture 1" descr="C:\Users\niallison\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llison\Desktop\unnamed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165" cy="759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AD9243" w14:textId="77777777" w:rsidR="008D0133" w:rsidRPr="00FD2C33" w:rsidRDefault="00855A6B" w:rsidP="00FD2C33">
      <w:pPr>
        <w:pStyle w:val="Heading2"/>
        <w:shd w:val="clear" w:color="auto" w:fill="DBE5F1" w:themeFill="accent1" w:themeFillTint="33"/>
      </w:pPr>
      <w:r>
        <w:t>Contact Information</w:t>
      </w:r>
    </w:p>
    <w:tbl>
      <w:tblPr>
        <w:tblStyle w:val="TableGrid"/>
        <w:tblW w:w="4854"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45"/>
        <w:gridCol w:w="6651"/>
      </w:tblGrid>
      <w:tr w:rsidR="008D0133" w14:paraId="4B939EA4" w14:textId="77777777" w:rsidTr="00D528C8">
        <w:trPr>
          <w:trHeight w:val="329"/>
        </w:trPr>
        <w:tc>
          <w:tcPr>
            <w:tcW w:w="2645" w:type="dxa"/>
            <w:tcBorders>
              <w:top w:val="single" w:sz="4" w:space="0" w:color="BFBFBF" w:themeColor="background1" w:themeShade="BF"/>
            </w:tcBorders>
            <w:vAlign w:val="center"/>
          </w:tcPr>
          <w:p w14:paraId="32D0DF58" w14:textId="77777777" w:rsidR="008D0133" w:rsidRPr="00112AFE" w:rsidRDefault="008D0133" w:rsidP="00A01B1C">
            <w:r>
              <w:t>Name</w:t>
            </w:r>
          </w:p>
        </w:tc>
        <w:tc>
          <w:tcPr>
            <w:tcW w:w="6651" w:type="dxa"/>
            <w:tcBorders>
              <w:top w:val="single" w:sz="4" w:space="0" w:color="BFBFBF" w:themeColor="background1" w:themeShade="BF"/>
            </w:tcBorders>
            <w:vAlign w:val="center"/>
          </w:tcPr>
          <w:p w14:paraId="121505FE" w14:textId="77777777" w:rsidR="008D0133" w:rsidRDefault="008D0133"/>
        </w:tc>
      </w:tr>
      <w:tr w:rsidR="008D0133" w14:paraId="69DE7E30" w14:textId="77777777" w:rsidTr="00D528C8">
        <w:trPr>
          <w:trHeight w:val="329"/>
        </w:trPr>
        <w:tc>
          <w:tcPr>
            <w:tcW w:w="2645" w:type="dxa"/>
            <w:vAlign w:val="center"/>
          </w:tcPr>
          <w:p w14:paraId="7939CA59" w14:textId="77777777" w:rsidR="008D0133" w:rsidRPr="00112AFE" w:rsidRDefault="008D0133" w:rsidP="00A01B1C">
            <w:r>
              <w:t xml:space="preserve">Street </w:t>
            </w:r>
            <w:r w:rsidRPr="00112AFE">
              <w:t>Address</w:t>
            </w:r>
          </w:p>
        </w:tc>
        <w:tc>
          <w:tcPr>
            <w:tcW w:w="6651" w:type="dxa"/>
            <w:vAlign w:val="center"/>
          </w:tcPr>
          <w:p w14:paraId="3914B131" w14:textId="77777777" w:rsidR="008D0133" w:rsidRDefault="008D0133"/>
        </w:tc>
      </w:tr>
      <w:tr w:rsidR="008D0133" w14:paraId="37D7F396" w14:textId="77777777" w:rsidTr="00D528C8">
        <w:trPr>
          <w:trHeight w:val="329"/>
        </w:trPr>
        <w:tc>
          <w:tcPr>
            <w:tcW w:w="2645" w:type="dxa"/>
            <w:vAlign w:val="center"/>
          </w:tcPr>
          <w:p w14:paraId="179BEC07" w14:textId="77777777" w:rsidR="008D0133" w:rsidRPr="00112AFE" w:rsidRDefault="00085360" w:rsidP="00A01B1C">
            <w:r>
              <w:t>City State Zip</w:t>
            </w:r>
            <w:r w:rsidR="008D0133">
              <w:t xml:space="preserve"> Code</w:t>
            </w:r>
          </w:p>
        </w:tc>
        <w:tc>
          <w:tcPr>
            <w:tcW w:w="6651" w:type="dxa"/>
            <w:vAlign w:val="center"/>
          </w:tcPr>
          <w:p w14:paraId="53BA944B" w14:textId="77777777" w:rsidR="008D0133" w:rsidRDefault="008D0133"/>
        </w:tc>
      </w:tr>
      <w:tr w:rsidR="008D0133" w14:paraId="622A2555" w14:textId="77777777" w:rsidTr="00D528C8">
        <w:trPr>
          <w:trHeight w:val="329"/>
        </w:trPr>
        <w:tc>
          <w:tcPr>
            <w:tcW w:w="2645" w:type="dxa"/>
            <w:vAlign w:val="center"/>
          </w:tcPr>
          <w:p w14:paraId="72A8A25F" w14:textId="77777777" w:rsidR="008D0133" w:rsidRPr="00112AFE" w:rsidRDefault="008D0133" w:rsidP="00A01B1C">
            <w:r>
              <w:t>Home Phone</w:t>
            </w:r>
          </w:p>
        </w:tc>
        <w:tc>
          <w:tcPr>
            <w:tcW w:w="6651" w:type="dxa"/>
            <w:vAlign w:val="center"/>
          </w:tcPr>
          <w:p w14:paraId="4A6A1165" w14:textId="77777777" w:rsidR="008D0133" w:rsidRDefault="008D0133"/>
        </w:tc>
      </w:tr>
      <w:tr w:rsidR="008D0133" w14:paraId="13D8BFE8" w14:textId="77777777" w:rsidTr="00D528C8">
        <w:trPr>
          <w:trHeight w:val="329"/>
        </w:trPr>
        <w:tc>
          <w:tcPr>
            <w:tcW w:w="2645" w:type="dxa"/>
            <w:vAlign w:val="center"/>
          </w:tcPr>
          <w:p w14:paraId="05E71F53" w14:textId="77777777" w:rsidR="008D0133" w:rsidRPr="00112AFE" w:rsidRDefault="00D528C8" w:rsidP="00A01B1C">
            <w:r>
              <w:t>E-Mail Address</w:t>
            </w:r>
          </w:p>
        </w:tc>
        <w:tc>
          <w:tcPr>
            <w:tcW w:w="6651" w:type="dxa"/>
            <w:vAlign w:val="center"/>
          </w:tcPr>
          <w:p w14:paraId="0EA966C8" w14:textId="77777777" w:rsidR="008D0133" w:rsidRDefault="008D0133"/>
        </w:tc>
      </w:tr>
      <w:tr w:rsidR="00D528C8" w14:paraId="0ACD8E08" w14:textId="77777777" w:rsidTr="00D528C8">
        <w:trPr>
          <w:trHeight w:val="180"/>
        </w:trPr>
        <w:tc>
          <w:tcPr>
            <w:tcW w:w="2645" w:type="dxa"/>
            <w:vAlign w:val="center"/>
          </w:tcPr>
          <w:p w14:paraId="7D46D210" w14:textId="77777777" w:rsidR="00D528C8" w:rsidRPr="00112AFE" w:rsidRDefault="00D528C8" w:rsidP="00A01B1C">
            <w:r>
              <w:t>School District/Position</w:t>
            </w:r>
          </w:p>
        </w:tc>
        <w:tc>
          <w:tcPr>
            <w:tcW w:w="6651" w:type="dxa"/>
            <w:vAlign w:val="center"/>
          </w:tcPr>
          <w:p w14:paraId="20F5A527" w14:textId="77777777" w:rsidR="00D528C8" w:rsidRDefault="00D528C8"/>
        </w:tc>
      </w:tr>
      <w:tr w:rsidR="00D528C8" w14:paraId="0AB941DE" w14:textId="77777777" w:rsidTr="00D528C8">
        <w:trPr>
          <w:trHeight w:val="180"/>
        </w:trPr>
        <w:tc>
          <w:tcPr>
            <w:tcW w:w="2645" w:type="dxa"/>
            <w:vAlign w:val="center"/>
          </w:tcPr>
          <w:p w14:paraId="0ACE799D" w14:textId="5130A1BE" w:rsidR="00D528C8" w:rsidRDefault="006029AE" w:rsidP="00A01B1C">
            <w:r>
              <w:t>Are you a current OSSPEAC Member?</w:t>
            </w:r>
          </w:p>
        </w:tc>
        <w:tc>
          <w:tcPr>
            <w:tcW w:w="6651" w:type="dxa"/>
            <w:vAlign w:val="center"/>
          </w:tcPr>
          <w:p w14:paraId="2E1C320F" w14:textId="77777777" w:rsidR="00D528C8" w:rsidRDefault="00D528C8"/>
        </w:tc>
      </w:tr>
    </w:tbl>
    <w:p w14:paraId="0020A204" w14:textId="77777777" w:rsidR="00855A6B" w:rsidRDefault="00D528C8" w:rsidP="00FD2C33">
      <w:pPr>
        <w:pStyle w:val="Heading2"/>
        <w:shd w:val="clear" w:color="auto" w:fill="DBE5F1" w:themeFill="accent1" w:themeFillTint="33"/>
      </w:pPr>
      <w:r>
        <w:t>Student Information</w:t>
      </w:r>
    </w:p>
    <w:tbl>
      <w:tblPr>
        <w:tblStyle w:val="TableGrid"/>
        <w:tblW w:w="4854"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45"/>
        <w:gridCol w:w="6651"/>
      </w:tblGrid>
      <w:tr w:rsidR="00D528C8" w14:paraId="6BF7168F" w14:textId="77777777" w:rsidTr="00D528C8">
        <w:trPr>
          <w:trHeight w:val="329"/>
        </w:trPr>
        <w:tc>
          <w:tcPr>
            <w:tcW w:w="2645" w:type="dxa"/>
            <w:tcBorders>
              <w:top w:val="single" w:sz="4" w:space="0" w:color="BFBFBF" w:themeColor="background1" w:themeShade="BF"/>
            </w:tcBorders>
            <w:vAlign w:val="center"/>
          </w:tcPr>
          <w:p w14:paraId="7EF4280D" w14:textId="115C68BD" w:rsidR="00D528C8" w:rsidRPr="00112AFE" w:rsidRDefault="00622EBB" w:rsidP="00D528C8">
            <w:r>
              <w:t xml:space="preserve">First </w:t>
            </w:r>
            <w:r w:rsidR="00D528C8">
              <w:t>Name</w:t>
            </w:r>
          </w:p>
        </w:tc>
        <w:tc>
          <w:tcPr>
            <w:tcW w:w="6651" w:type="dxa"/>
            <w:tcBorders>
              <w:top w:val="single" w:sz="4" w:space="0" w:color="BFBFBF" w:themeColor="background1" w:themeShade="BF"/>
            </w:tcBorders>
            <w:vAlign w:val="center"/>
          </w:tcPr>
          <w:p w14:paraId="77B16831" w14:textId="77777777" w:rsidR="00D528C8" w:rsidRDefault="00D528C8" w:rsidP="00D528C8"/>
        </w:tc>
      </w:tr>
      <w:tr w:rsidR="00D528C8" w14:paraId="3E8E73D6" w14:textId="77777777" w:rsidTr="00D528C8">
        <w:trPr>
          <w:trHeight w:val="329"/>
        </w:trPr>
        <w:tc>
          <w:tcPr>
            <w:tcW w:w="2645" w:type="dxa"/>
            <w:vAlign w:val="center"/>
          </w:tcPr>
          <w:p w14:paraId="01296869" w14:textId="77777777" w:rsidR="00D528C8" w:rsidRPr="00112AFE" w:rsidRDefault="00D528C8" w:rsidP="00D528C8">
            <w:r>
              <w:t>District of Residence</w:t>
            </w:r>
          </w:p>
        </w:tc>
        <w:tc>
          <w:tcPr>
            <w:tcW w:w="6651" w:type="dxa"/>
            <w:vAlign w:val="center"/>
          </w:tcPr>
          <w:p w14:paraId="2C972C62" w14:textId="77777777" w:rsidR="00D528C8" w:rsidRDefault="00D528C8" w:rsidP="00D528C8"/>
        </w:tc>
      </w:tr>
      <w:tr w:rsidR="00D528C8" w14:paraId="47856D75" w14:textId="77777777" w:rsidTr="00D528C8">
        <w:trPr>
          <w:trHeight w:val="329"/>
        </w:trPr>
        <w:tc>
          <w:tcPr>
            <w:tcW w:w="2645" w:type="dxa"/>
            <w:vAlign w:val="center"/>
          </w:tcPr>
          <w:p w14:paraId="79FE9B9D" w14:textId="77777777" w:rsidR="00D528C8" w:rsidRPr="00112AFE" w:rsidRDefault="00D528C8" w:rsidP="00D528C8">
            <w:r>
              <w:t>School</w:t>
            </w:r>
          </w:p>
        </w:tc>
        <w:tc>
          <w:tcPr>
            <w:tcW w:w="6651" w:type="dxa"/>
            <w:vAlign w:val="center"/>
          </w:tcPr>
          <w:p w14:paraId="37A4C77A" w14:textId="77777777" w:rsidR="00D528C8" w:rsidRDefault="00D528C8" w:rsidP="00D528C8"/>
        </w:tc>
      </w:tr>
      <w:tr w:rsidR="00D528C8" w14:paraId="6B0CA636" w14:textId="77777777" w:rsidTr="00D528C8">
        <w:trPr>
          <w:trHeight w:val="329"/>
        </w:trPr>
        <w:tc>
          <w:tcPr>
            <w:tcW w:w="2645" w:type="dxa"/>
            <w:vAlign w:val="center"/>
          </w:tcPr>
          <w:p w14:paraId="64C50F0C" w14:textId="77777777" w:rsidR="00D528C8" w:rsidRPr="00112AFE" w:rsidRDefault="00D528C8" w:rsidP="00D528C8">
            <w:r>
              <w:t>Grade</w:t>
            </w:r>
          </w:p>
        </w:tc>
        <w:tc>
          <w:tcPr>
            <w:tcW w:w="6651" w:type="dxa"/>
            <w:vAlign w:val="center"/>
          </w:tcPr>
          <w:p w14:paraId="76DF2EA0" w14:textId="77777777" w:rsidR="00D528C8" w:rsidRDefault="00D528C8" w:rsidP="00D528C8"/>
        </w:tc>
      </w:tr>
      <w:tr w:rsidR="00D528C8" w14:paraId="5F2EE1BD" w14:textId="77777777" w:rsidTr="00D528C8">
        <w:trPr>
          <w:trHeight w:val="329"/>
        </w:trPr>
        <w:tc>
          <w:tcPr>
            <w:tcW w:w="2645" w:type="dxa"/>
            <w:vAlign w:val="center"/>
          </w:tcPr>
          <w:p w14:paraId="5F5149A5" w14:textId="77777777" w:rsidR="00D528C8" w:rsidRPr="00112AFE" w:rsidRDefault="00D528C8" w:rsidP="00D528C8">
            <w:r>
              <w:t>Gender</w:t>
            </w:r>
          </w:p>
        </w:tc>
        <w:tc>
          <w:tcPr>
            <w:tcW w:w="6651" w:type="dxa"/>
            <w:vAlign w:val="center"/>
          </w:tcPr>
          <w:p w14:paraId="4C832BA9" w14:textId="77777777" w:rsidR="00D528C8" w:rsidRDefault="00D528C8" w:rsidP="00D528C8"/>
        </w:tc>
      </w:tr>
      <w:tr w:rsidR="00D528C8" w14:paraId="19A802F8" w14:textId="77777777" w:rsidTr="00D528C8">
        <w:trPr>
          <w:trHeight w:val="180"/>
        </w:trPr>
        <w:tc>
          <w:tcPr>
            <w:tcW w:w="2645" w:type="dxa"/>
            <w:vAlign w:val="center"/>
          </w:tcPr>
          <w:p w14:paraId="2496E65B" w14:textId="77777777" w:rsidR="00D528C8" w:rsidRPr="00112AFE" w:rsidRDefault="00D528C8" w:rsidP="00D528C8">
            <w:r>
              <w:t>Primary Disability</w:t>
            </w:r>
          </w:p>
        </w:tc>
        <w:tc>
          <w:tcPr>
            <w:tcW w:w="6651" w:type="dxa"/>
            <w:vAlign w:val="center"/>
          </w:tcPr>
          <w:p w14:paraId="4C0FEA9A" w14:textId="77777777" w:rsidR="00D528C8" w:rsidRDefault="00D528C8" w:rsidP="00D528C8"/>
        </w:tc>
      </w:tr>
    </w:tbl>
    <w:p w14:paraId="5D86A295" w14:textId="77777777" w:rsidR="00D528C8" w:rsidRDefault="00D528C8" w:rsidP="00FD2C33">
      <w:pPr>
        <w:pStyle w:val="Heading2"/>
        <w:shd w:val="clear" w:color="auto" w:fill="DBE5F1" w:themeFill="accent1" w:themeFillTint="33"/>
      </w:pPr>
      <w:r>
        <w:t>Item Requested Information</w:t>
      </w:r>
    </w:p>
    <w:tbl>
      <w:tblPr>
        <w:tblStyle w:val="TableGrid"/>
        <w:tblW w:w="4854"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45"/>
        <w:gridCol w:w="6651"/>
      </w:tblGrid>
      <w:tr w:rsidR="00D528C8" w14:paraId="7A604F41" w14:textId="77777777" w:rsidTr="00D528C8">
        <w:trPr>
          <w:trHeight w:val="329"/>
        </w:trPr>
        <w:tc>
          <w:tcPr>
            <w:tcW w:w="2645" w:type="dxa"/>
            <w:tcBorders>
              <w:top w:val="single" w:sz="4" w:space="0" w:color="BFBFBF" w:themeColor="background1" w:themeShade="BF"/>
            </w:tcBorders>
            <w:vAlign w:val="center"/>
          </w:tcPr>
          <w:p w14:paraId="11181AB4" w14:textId="77777777" w:rsidR="00D528C8" w:rsidRPr="00112AFE" w:rsidRDefault="00D528C8" w:rsidP="00D528C8">
            <w:r>
              <w:t>Specific Item</w:t>
            </w:r>
          </w:p>
        </w:tc>
        <w:tc>
          <w:tcPr>
            <w:tcW w:w="6651" w:type="dxa"/>
            <w:tcBorders>
              <w:top w:val="single" w:sz="4" w:space="0" w:color="BFBFBF" w:themeColor="background1" w:themeShade="BF"/>
            </w:tcBorders>
            <w:vAlign w:val="center"/>
          </w:tcPr>
          <w:p w14:paraId="64C5266F" w14:textId="77777777" w:rsidR="00D528C8" w:rsidRDefault="00D528C8" w:rsidP="00D528C8"/>
        </w:tc>
      </w:tr>
      <w:tr w:rsidR="00D528C8" w14:paraId="6CE88BF3" w14:textId="77777777" w:rsidTr="00D528C8">
        <w:trPr>
          <w:trHeight w:val="329"/>
        </w:trPr>
        <w:tc>
          <w:tcPr>
            <w:tcW w:w="2645" w:type="dxa"/>
            <w:vAlign w:val="center"/>
          </w:tcPr>
          <w:p w14:paraId="5BCD7622" w14:textId="77777777" w:rsidR="00D528C8" w:rsidRPr="00112AFE" w:rsidRDefault="00D528C8" w:rsidP="00D528C8">
            <w:r>
              <w:t>Manufacturer</w:t>
            </w:r>
          </w:p>
        </w:tc>
        <w:tc>
          <w:tcPr>
            <w:tcW w:w="6651" w:type="dxa"/>
            <w:vAlign w:val="center"/>
          </w:tcPr>
          <w:p w14:paraId="7439EA90" w14:textId="77777777" w:rsidR="00D528C8" w:rsidRDefault="00D528C8" w:rsidP="00D528C8"/>
        </w:tc>
      </w:tr>
      <w:tr w:rsidR="00D528C8" w14:paraId="76A2D33D" w14:textId="77777777" w:rsidTr="00D528C8">
        <w:trPr>
          <w:trHeight w:val="329"/>
        </w:trPr>
        <w:tc>
          <w:tcPr>
            <w:tcW w:w="2645" w:type="dxa"/>
            <w:vAlign w:val="center"/>
          </w:tcPr>
          <w:p w14:paraId="304DCA03" w14:textId="77777777" w:rsidR="00D528C8" w:rsidRPr="00112AFE" w:rsidRDefault="00D528C8" w:rsidP="00D528C8">
            <w:r>
              <w:t>Cost</w:t>
            </w:r>
          </w:p>
        </w:tc>
        <w:tc>
          <w:tcPr>
            <w:tcW w:w="6651" w:type="dxa"/>
            <w:vAlign w:val="center"/>
          </w:tcPr>
          <w:p w14:paraId="334B9BC0" w14:textId="77777777" w:rsidR="00D528C8" w:rsidRDefault="00D528C8" w:rsidP="00D528C8"/>
        </w:tc>
      </w:tr>
    </w:tbl>
    <w:p w14:paraId="5F8EB7BB" w14:textId="77777777" w:rsidR="00D528C8" w:rsidRPr="00D528C8" w:rsidRDefault="00D528C8" w:rsidP="00D528C8"/>
    <w:p w14:paraId="012B626B" w14:textId="77777777" w:rsidR="008D0133" w:rsidRPr="00FD2C33" w:rsidRDefault="00863DC9" w:rsidP="00FD2C33">
      <w:pPr>
        <w:pStyle w:val="Heading2"/>
        <w:shd w:val="clear" w:color="auto" w:fill="DBE5F1" w:themeFill="accent1" w:themeFillTint="33"/>
      </w:pPr>
      <w:r>
        <w:t>Student Profile</w:t>
      </w:r>
    </w:p>
    <w:p w14:paraId="786B6268" w14:textId="77777777" w:rsidR="00855A6B" w:rsidRPr="00855A6B" w:rsidRDefault="00863DC9" w:rsidP="00855A6B">
      <w:pPr>
        <w:pStyle w:val="Heading3"/>
      </w:pPr>
      <w:r>
        <w:t xml:space="preserve">Please describe the student and include his or her strengths, challenges and needs.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248AB1C4"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B312F" w14:textId="77777777" w:rsidR="008D0133" w:rsidRPr="00112AFE" w:rsidRDefault="008D0133"/>
        </w:tc>
      </w:tr>
    </w:tbl>
    <w:p w14:paraId="77D26FEF" w14:textId="77777777" w:rsidR="00863DC9" w:rsidRDefault="00863DC9" w:rsidP="00FD2C33">
      <w:pPr>
        <w:pStyle w:val="Heading2"/>
        <w:shd w:val="clear" w:color="auto" w:fill="DBE5F1" w:themeFill="accent1" w:themeFillTint="33"/>
      </w:pPr>
      <w:r>
        <w:lastRenderedPageBreak/>
        <w:t>Communicative Needs</w:t>
      </w:r>
    </w:p>
    <w:p w14:paraId="5F1D2BD1" w14:textId="77777777" w:rsidR="00863DC9" w:rsidRPr="00855A6B" w:rsidRDefault="00863DC9" w:rsidP="00863DC9">
      <w:pPr>
        <w:pStyle w:val="Heading3"/>
      </w:pPr>
      <w:r>
        <w:t xml:space="preserve">Please describe how the requested item will support the student’s communicative needs.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63DC9" w14:paraId="5825E5DE" w14:textId="77777777" w:rsidTr="00863DC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6E4D6" w14:textId="77777777" w:rsidR="00863DC9" w:rsidRPr="00112AFE" w:rsidRDefault="00863DC9" w:rsidP="00863DC9"/>
        </w:tc>
      </w:tr>
    </w:tbl>
    <w:p w14:paraId="40F066DE" w14:textId="77777777" w:rsidR="008D0133" w:rsidRDefault="00863DC9" w:rsidP="00FD2C33">
      <w:pPr>
        <w:pStyle w:val="Heading2"/>
        <w:shd w:val="clear" w:color="auto" w:fill="DBE5F1" w:themeFill="accent1" w:themeFillTint="33"/>
      </w:pPr>
      <w:r>
        <w:t>Access to Curriculum</w:t>
      </w:r>
    </w:p>
    <w:p w14:paraId="61A717BB" w14:textId="77777777" w:rsidR="00855A6B" w:rsidRPr="00855A6B" w:rsidRDefault="00863DC9" w:rsidP="00855A6B">
      <w:pPr>
        <w:pStyle w:val="Heading3"/>
      </w:pPr>
      <w:r>
        <w:t xml:space="preserve">Please describe how the requested item will support access to the educational curriculum.  This may include information related to mastery of IEP goals.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3E01304E"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64CE7" w14:textId="77777777" w:rsidR="008D0133" w:rsidRPr="00112AFE" w:rsidRDefault="008D0133"/>
        </w:tc>
      </w:tr>
    </w:tbl>
    <w:p w14:paraId="4EA6F9E0" w14:textId="77777777" w:rsidR="00863DC9" w:rsidRDefault="00863DC9" w:rsidP="00FD2C33">
      <w:pPr>
        <w:pStyle w:val="Heading2"/>
        <w:shd w:val="clear" w:color="auto" w:fill="DBE5F1" w:themeFill="accent1" w:themeFillTint="33"/>
      </w:pPr>
      <w:r>
        <w:t>Implementation</w:t>
      </w:r>
    </w:p>
    <w:p w14:paraId="76CCE289" w14:textId="77777777" w:rsidR="00863DC9" w:rsidRPr="00855A6B" w:rsidRDefault="00863DC9" w:rsidP="00863DC9">
      <w:pPr>
        <w:pStyle w:val="Heading3"/>
      </w:pPr>
      <w:r>
        <w:t xml:space="preserve">Please describe how use of the item will be implemented into the classroom or treatment sessions.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63DC9" w14:paraId="14C905BF" w14:textId="77777777" w:rsidTr="00863DC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B8BA5" w14:textId="77777777" w:rsidR="00863DC9" w:rsidRPr="00112AFE" w:rsidRDefault="00863DC9" w:rsidP="00863DC9"/>
        </w:tc>
      </w:tr>
    </w:tbl>
    <w:p w14:paraId="7EEE2AD4" w14:textId="77777777" w:rsidR="00863DC9" w:rsidRDefault="00863DC9" w:rsidP="00FD2C33">
      <w:pPr>
        <w:pStyle w:val="Heading2"/>
        <w:shd w:val="clear" w:color="auto" w:fill="DBE5F1" w:themeFill="accent1" w:themeFillTint="33"/>
      </w:pPr>
      <w:r>
        <w:t>Considerations</w:t>
      </w:r>
    </w:p>
    <w:p w14:paraId="11EDFAEF" w14:textId="77777777" w:rsidR="00863DC9" w:rsidRPr="00855A6B" w:rsidRDefault="00863DC9" w:rsidP="00863DC9">
      <w:pPr>
        <w:pStyle w:val="Heading3"/>
      </w:pPr>
      <w:r>
        <w:t>Please share any other pertinent information.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63DC9" w14:paraId="7ABB99A4" w14:textId="77777777" w:rsidTr="00863DC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C0564C" w14:textId="77777777" w:rsidR="00863DC9" w:rsidRPr="00112AFE" w:rsidRDefault="00863DC9" w:rsidP="00863DC9"/>
        </w:tc>
      </w:tr>
    </w:tbl>
    <w:p w14:paraId="0A02287C" w14:textId="77777777" w:rsidR="00863DC9" w:rsidRDefault="008C735F" w:rsidP="00FD2C33">
      <w:pPr>
        <w:pStyle w:val="Heading2"/>
        <w:shd w:val="clear" w:color="auto" w:fill="DBE5F1" w:themeFill="accent1" w:themeFillTint="33"/>
      </w:pPr>
      <w:r>
        <w:lastRenderedPageBreak/>
        <w:t xml:space="preserve">Assistive </w:t>
      </w:r>
      <w:r w:rsidR="00863DC9">
        <w:t>Alternative Communication</w:t>
      </w:r>
    </w:p>
    <w:p w14:paraId="0FD7D2EC" w14:textId="0FA54876" w:rsidR="008C735F" w:rsidRPr="008C735F" w:rsidRDefault="008C735F" w:rsidP="008C735F">
      <w:pPr>
        <w:pStyle w:val="Heading3"/>
      </w:pPr>
      <w:r>
        <w:t>This section must only be completed if an AAC device or related product is requested. Please describe how it was determined that the requested item fits the needs and abilities of the student.  Please include a list of other augmentative or alter</w:t>
      </w:r>
      <w:r w:rsidR="00730778">
        <w:t>n</w:t>
      </w:r>
      <w:r>
        <w:t xml:space="preserve">ative methods or products that have been trialed with this student and the results of the trials.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63DC9" w14:paraId="16017097" w14:textId="77777777" w:rsidTr="00863DC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37236" w14:textId="77777777" w:rsidR="00863DC9" w:rsidRPr="00112AFE" w:rsidRDefault="00863DC9" w:rsidP="00863DC9"/>
        </w:tc>
      </w:tr>
    </w:tbl>
    <w:p w14:paraId="504904B5" w14:textId="77777777" w:rsidR="00855A6B" w:rsidRDefault="00855A6B" w:rsidP="00855A6B">
      <w:pPr>
        <w:pStyle w:val="Heading3"/>
      </w:pPr>
      <w:r>
        <w:t xml:space="preserve">By submitting this application, I </w:t>
      </w:r>
      <w:r w:rsidR="008C735F">
        <w:t>agree to provide the OSSPEAC Scholarship and Grants Committee receipts for any items purchased with SOS Grant Funds.  Furthermore, I agree to submit a survey about the use of the purchased item(s) and photographs of the student using the item(s).  The survey information and photographs may be used in OSSPEAC publications.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11894A4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661E8" w14:textId="77777777" w:rsidR="008D0133" w:rsidRPr="00112AFE" w:rsidRDefault="008C735F" w:rsidP="00A01B1C">
            <w:r>
              <w:t xml:space="preserve">Name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6C611" w14:textId="77777777" w:rsidR="008D0133" w:rsidRDefault="008D0133"/>
        </w:tc>
      </w:tr>
      <w:tr w:rsidR="008D0133" w14:paraId="3A0A455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F33FF0"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8B23A" w14:textId="77777777" w:rsidR="008D0133" w:rsidRDefault="008D0133"/>
        </w:tc>
      </w:tr>
    </w:tbl>
    <w:p w14:paraId="371223FF" w14:textId="77777777" w:rsidR="00855A6B" w:rsidRDefault="008C735F" w:rsidP="00FD2C33">
      <w:pPr>
        <w:pStyle w:val="Heading2"/>
        <w:shd w:val="clear" w:color="auto" w:fill="DBE5F1" w:themeFill="accent1" w:themeFillTint="33"/>
      </w:pPr>
      <w:r>
        <w:t xml:space="preserve">Submission </w:t>
      </w:r>
    </w:p>
    <w:p w14:paraId="4DFBB2DF" w14:textId="77777777" w:rsidR="00085360" w:rsidRDefault="008C735F" w:rsidP="00085360">
      <w:r>
        <w:t xml:space="preserve">Please submit completed application as </w:t>
      </w:r>
      <w:r w:rsidR="00AA590C">
        <w:t>an email attach</w:t>
      </w:r>
      <w:r>
        <w:t xml:space="preserve">ment to </w:t>
      </w:r>
      <w:hyperlink r:id="rId7" w:history="1">
        <w:r w:rsidR="00AA590C" w:rsidRPr="009D78AC">
          <w:rPr>
            <w:rStyle w:val="Hyperlink"/>
          </w:rPr>
          <w:t>OSSPEAC@windstream.net</w:t>
        </w:r>
      </w:hyperlink>
    </w:p>
    <w:p w14:paraId="4C09E88E" w14:textId="77777777" w:rsidR="00085360" w:rsidRDefault="00085360" w:rsidP="00085360"/>
    <w:p w14:paraId="332B7DBB" w14:textId="64C535DD" w:rsidR="00085360" w:rsidRDefault="00085360" w:rsidP="00085360">
      <w:pPr>
        <w:pStyle w:val="Heading3"/>
      </w:pPr>
      <w:r>
        <w:t xml:space="preserve">Completed applications must be electronically submitted by </w:t>
      </w:r>
      <w:r w:rsidR="00622EBB">
        <w:rPr>
          <w:b/>
        </w:rPr>
        <w:t>December 31.</w:t>
      </w:r>
      <w:r>
        <w:t xml:space="preserve"> </w:t>
      </w:r>
    </w:p>
    <w:p w14:paraId="26834939" w14:textId="77777777" w:rsidR="00085360" w:rsidRPr="008C735F" w:rsidRDefault="00085360" w:rsidP="008C735F"/>
    <w:sectPr w:rsidR="00085360" w:rsidRPr="008C735F"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C8"/>
    <w:rsid w:val="00085360"/>
    <w:rsid w:val="001C200E"/>
    <w:rsid w:val="004A0A03"/>
    <w:rsid w:val="006029AE"/>
    <w:rsid w:val="00622EBB"/>
    <w:rsid w:val="00730778"/>
    <w:rsid w:val="00855A6B"/>
    <w:rsid w:val="00863DC9"/>
    <w:rsid w:val="008C735F"/>
    <w:rsid w:val="008D0133"/>
    <w:rsid w:val="0095671B"/>
    <w:rsid w:val="0097298E"/>
    <w:rsid w:val="00993B1C"/>
    <w:rsid w:val="00A01B1C"/>
    <w:rsid w:val="00AA590C"/>
    <w:rsid w:val="00D528C8"/>
    <w:rsid w:val="00FD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F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FD2C33"/>
    <w:pPr>
      <w:keepNext/>
      <w:shd w:val="clear" w:color="auto" w:fill="EAF1DD" w:themeFill="accent3" w:themeFillTint="33"/>
      <w:spacing w:before="240" w:after="60"/>
      <w:outlineLvl w:val="1"/>
    </w:pPr>
    <w:rPr>
      <w:rFonts w:asciiTheme="majorHAnsi" w:hAnsiTheme="majorHAnsi" w:cs="Arial"/>
      <w:b/>
      <w:bCs/>
      <w:iCs/>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AA59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FD2C33"/>
    <w:pPr>
      <w:keepNext/>
      <w:shd w:val="clear" w:color="auto" w:fill="EAF1DD" w:themeFill="accent3" w:themeFillTint="33"/>
      <w:spacing w:before="240" w:after="60"/>
      <w:outlineLvl w:val="1"/>
    </w:pPr>
    <w:rPr>
      <w:rFonts w:asciiTheme="majorHAnsi" w:hAnsiTheme="majorHAnsi" w:cs="Arial"/>
      <w:b/>
      <w:bCs/>
      <w:iCs/>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AA5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SPEAC@windstream.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Toshiba</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Trevor Miller</dc:creator>
  <cp:lastModifiedBy>Rachel Chaplin</cp:lastModifiedBy>
  <cp:revision>2</cp:revision>
  <cp:lastPrinted>2014-10-13T13:17:00Z</cp:lastPrinted>
  <dcterms:created xsi:type="dcterms:W3CDTF">2015-01-26T19:19:00Z</dcterms:created>
  <dcterms:modified xsi:type="dcterms:W3CDTF">2015-01-26T19:19:00Z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