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06" w:rsidRPr="00203606" w:rsidRDefault="00203606" w:rsidP="008C7D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203606">
        <w:rPr>
          <w:rFonts w:ascii="Arial" w:hAnsi="Arial" w:cs="Arial"/>
          <w:b/>
          <w:bCs/>
          <w:color w:val="FB0007"/>
          <w:sz w:val="24"/>
        </w:rPr>
        <w:t>OSSPEAC GRADUATE SCHOLARSHIP</w:t>
      </w:r>
    </w:p>
    <w:p w:rsidR="00203606" w:rsidRPr="00203606" w:rsidRDefault="00203606" w:rsidP="008C7D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203606">
        <w:rPr>
          <w:rFonts w:ascii="Arial" w:hAnsi="Arial" w:cs="Arial"/>
          <w:sz w:val="24"/>
        </w:rPr>
        <w:t xml:space="preserve">The Ohio School Speech Pathology Educational Audiology Coalition (OSSPEAC) is committed to fostering our profession of speech/language pathology and audiology in Ohio’s universities. The </w:t>
      </w:r>
      <w:r w:rsidRPr="00203606">
        <w:rPr>
          <w:rFonts w:ascii="Arial" w:hAnsi="Arial" w:cs="Arial"/>
          <w:b/>
          <w:bCs/>
          <w:sz w:val="24"/>
        </w:rPr>
        <w:t xml:space="preserve">OSSPEAC Graduate Scholarship </w:t>
      </w:r>
      <w:r w:rsidRPr="00203606">
        <w:rPr>
          <w:rFonts w:ascii="Arial" w:hAnsi="Arial" w:cs="Arial"/>
          <w:sz w:val="24"/>
        </w:rPr>
        <w:t xml:space="preserve">has been established to raise awareness among graduate students of OSSPEAC and to recognize excellence of academic and clinical skills of individuals who plan a career in the educational setting. The </w:t>
      </w:r>
      <w:r w:rsidRPr="00203606">
        <w:rPr>
          <w:rFonts w:ascii="Arial" w:hAnsi="Arial" w:cs="Arial"/>
          <w:b/>
          <w:bCs/>
          <w:sz w:val="24"/>
        </w:rPr>
        <w:t xml:space="preserve">OSSPEAC Graduate Scholarship </w:t>
      </w:r>
      <w:r w:rsidRPr="00203606">
        <w:rPr>
          <w:rFonts w:ascii="Arial" w:hAnsi="Arial" w:cs="Arial"/>
          <w:sz w:val="24"/>
        </w:rPr>
        <w:t>is designed to assist audiology and speech pathology students who have secured second-year graduate student status depending upon their respective university’s credit hour policy by fall 2016. The requirements are not based on financial need.</w:t>
      </w:r>
    </w:p>
    <w:p w:rsidR="00203606" w:rsidRPr="00203606" w:rsidRDefault="00203606" w:rsidP="008C7D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203606">
        <w:rPr>
          <w:rFonts w:ascii="Arial" w:hAnsi="Arial" w:cs="Arial"/>
          <w:sz w:val="24"/>
        </w:rPr>
        <w:t>The applicant must have the following requirements and documentation to be considered:</w:t>
      </w:r>
    </w:p>
    <w:p w:rsidR="00203606" w:rsidRPr="00203606" w:rsidRDefault="00203606" w:rsidP="0020360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320"/>
        <w:ind w:left="360"/>
        <w:rPr>
          <w:rFonts w:ascii="Arial" w:hAnsi="Arial" w:cs="Arial"/>
          <w:sz w:val="24"/>
        </w:rPr>
      </w:pPr>
      <w:r w:rsidRPr="00203606">
        <w:rPr>
          <w:rFonts w:ascii="Arial" w:hAnsi="Arial" w:cs="Arial"/>
          <w:sz w:val="24"/>
        </w:rPr>
        <w:t xml:space="preserve">verification of student having appropriate number of credit hours as of fall 2016 to have second-year graduate student status </w:t>
      </w:r>
    </w:p>
    <w:p w:rsidR="00203606" w:rsidRPr="00203606" w:rsidRDefault="00203606" w:rsidP="0020360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320"/>
        <w:ind w:left="360"/>
        <w:rPr>
          <w:rFonts w:ascii="Arial" w:hAnsi="Arial" w:cs="Arial"/>
          <w:sz w:val="24"/>
        </w:rPr>
      </w:pPr>
      <w:r w:rsidRPr="00203606">
        <w:rPr>
          <w:rFonts w:ascii="Arial" w:hAnsi="Arial" w:cs="Arial"/>
          <w:sz w:val="24"/>
        </w:rPr>
        <w:t xml:space="preserve">verification of a 3.5 GPA or above </w:t>
      </w:r>
    </w:p>
    <w:p w:rsidR="00203606" w:rsidRPr="00203606" w:rsidRDefault="00203606" w:rsidP="0020360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320"/>
        <w:ind w:left="360"/>
        <w:rPr>
          <w:rFonts w:ascii="Arial" w:hAnsi="Arial" w:cs="Arial"/>
          <w:sz w:val="24"/>
        </w:rPr>
      </w:pPr>
      <w:r w:rsidRPr="00203606">
        <w:rPr>
          <w:rFonts w:ascii="Arial" w:hAnsi="Arial" w:cs="Arial"/>
          <w:sz w:val="24"/>
        </w:rPr>
        <w:t xml:space="preserve">completed application </w:t>
      </w:r>
      <w:r w:rsidR="004C7D05">
        <w:rPr>
          <w:rFonts w:ascii="Arial" w:hAnsi="Arial" w:cs="Arial"/>
          <w:sz w:val="24"/>
        </w:rPr>
        <w:t>f</w:t>
      </w:r>
      <w:r w:rsidRPr="00203606">
        <w:rPr>
          <w:rFonts w:ascii="Arial" w:hAnsi="Arial" w:cs="Arial"/>
          <w:sz w:val="24"/>
        </w:rPr>
        <w:t xml:space="preserve">orm </w:t>
      </w:r>
    </w:p>
    <w:p w:rsidR="00203606" w:rsidRPr="00203606" w:rsidRDefault="00203606" w:rsidP="0020360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320"/>
        <w:ind w:left="360"/>
        <w:rPr>
          <w:rFonts w:ascii="Arial" w:hAnsi="Arial" w:cs="Arial"/>
          <w:sz w:val="24"/>
        </w:rPr>
      </w:pPr>
      <w:r w:rsidRPr="00203606">
        <w:rPr>
          <w:rFonts w:ascii="Arial" w:hAnsi="Arial" w:cs="Arial"/>
          <w:sz w:val="24"/>
        </w:rPr>
        <w:t xml:space="preserve">one letter of recommendation from the applicant’s student teaching supervisor or clinical supervisor </w:t>
      </w:r>
    </w:p>
    <w:p w:rsidR="00203606" w:rsidRPr="00203606" w:rsidRDefault="00203606" w:rsidP="0020360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320"/>
        <w:ind w:left="360"/>
        <w:rPr>
          <w:rFonts w:ascii="Arial" w:hAnsi="Arial" w:cs="Arial"/>
          <w:sz w:val="24"/>
        </w:rPr>
      </w:pPr>
      <w:r w:rsidRPr="00203606">
        <w:rPr>
          <w:rFonts w:ascii="Arial" w:hAnsi="Arial" w:cs="Arial"/>
          <w:sz w:val="24"/>
        </w:rPr>
        <w:t xml:space="preserve">one letter of recommendation from college or faculty members on university letterhead </w:t>
      </w:r>
    </w:p>
    <w:p w:rsidR="00203606" w:rsidRPr="00203606" w:rsidRDefault="00203606" w:rsidP="008C7D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203606">
        <w:rPr>
          <w:rFonts w:ascii="Arial" w:hAnsi="Arial" w:cs="Arial"/>
          <w:sz w:val="24"/>
        </w:rPr>
        <w:t>The selection committee will consist of a panel of at least five reviewers including but not limited to: Scholarship/Grant Committee Chairperson, OSSPEAC Audiology Representative, OSSPEAC Speech and Language Representative, OSSPEAC Treasurer and OSSPEAC President Elect.</w:t>
      </w:r>
    </w:p>
    <w:p w:rsidR="00203606" w:rsidRPr="00203606" w:rsidRDefault="00203606" w:rsidP="008C7D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203606">
        <w:rPr>
          <w:rFonts w:ascii="Arial" w:hAnsi="Arial" w:cs="Arial"/>
          <w:sz w:val="24"/>
        </w:rPr>
        <w:t>In addition to a $1000.00 scholarship, the student will also be awarded registration to the annual OSSPEAC conference in Columbus to be honored and recognized by OSSPEAC members.</w:t>
      </w:r>
    </w:p>
    <w:p w:rsidR="00203606" w:rsidRDefault="00203606" w:rsidP="0020360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</w:rPr>
      </w:pPr>
      <w:r w:rsidRPr="00203606">
        <w:rPr>
          <w:rFonts w:ascii="Arial" w:hAnsi="Arial" w:cs="Arial"/>
          <w:sz w:val="24"/>
        </w:rPr>
        <w:t>The application form and all documentation must be submitted electronically by July 1, 2016. The selection committee will review the applications and the awardees will be notified in August 2016.</w:t>
      </w:r>
    </w:p>
    <w:p w:rsidR="00203606" w:rsidRDefault="00203606" w:rsidP="0020360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</w:rPr>
      </w:pPr>
    </w:p>
    <w:p w:rsidR="00203606" w:rsidRPr="00203606" w:rsidRDefault="00203606" w:rsidP="002036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0E2CEC" w:rsidP="00A01B1C">
            <w:pPr>
              <w:pStyle w:val="Heading1"/>
              <w:outlineLvl w:val="0"/>
            </w:pPr>
            <w:r>
              <w:t>Scholarship Application</w:t>
            </w:r>
          </w:p>
        </w:tc>
        <w:tc>
          <w:tcPr>
            <w:tcW w:w="4788" w:type="dxa"/>
          </w:tcPr>
          <w:p w:rsidR="00A01B1C" w:rsidRDefault="004464D8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F3218AB" wp14:editId="6F431CF8">
                  <wp:extent cx="1688557" cy="6162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OSSPEAC LOGO 1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972" cy="61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485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45"/>
        <w:gridCol w:w="6651"/>
      </w:tblGrid>
      <w:tr w:rsidR="008D0133" w:rsidTr="00D528C8">
        <w:trPr>
          <w:trHeight w:val="329"/>
        </w:trPr>
        <w:tc>
          <w:tcPr>
            <w:tcW w:w="2645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651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D528C8">
        <w:trPr>
          <w:trHeight w:val="329"/>
        </w:trPr>
        <w:tc>
          <w:tcPr>
            <w:tcW w:w="2645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51" w:type="dxa"/>
            <w:vAlign w:val="center"/>
          </w:tcPr>
          <w:p w:rsidR="008D0133" w:rsidRDefault="008D0133"/>
        </w:tc>
      </w:tr>
      <w:tr w:rsidR="008D0133" w:rsidTr="00D528C8">
        <w:trPr>
          <w:trHeight w:val="329"/>
        </w:trPr>
        <w:tc>
          <w:tcPr>
            <w:tcW w:w="2645" w:type="dxa"/>
            <w:vAlign w:val="center"/>
          </w:tcPr>
          <w:p w:rsidR="008D0133" w:rsidRPr="00112AFE" w:rsidRDefault="00085360" w:rsidP="00A01B1C">
            <w:r>
              <w:t>City State Zip</w:t>
            </w:r>
            <w:r w:rsidR="008D0133">
              <w:t xml:space="preserve"> Code</w:t>
            </w:r>
          </w:p>
        </w:tc>
        <w:tc>
          <w:tcPr>
            <w:tcW w:w="6651" w:type="dxa"/>
            <w:vAlign w:val="center"/>
          </w:tcPr>
          <w:p w:rsidR="008D0133" w:rsidRDefault="008D0133"/>
        </w:tc>
      </w:tr>
      <w:tr w:rsidR="008D0133" w:rsidTr="00D528C8">
        <w:trPr>
          <w:trHeight w:val="329"/>
        </w:trPr>
        <w:tc>
          <w:tcPr>
            <w:tcW w:w="2645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651" w:type="dxa"/>
            <w:vAlign w:val="center"/>
          </w:tcPr>
          <w:p w:rsidR="008D0133" w:rsidRDefault="008D0133"/>
        </w:tc>
      </w:tr>
      <w:tr w:rsidR="008D0133" w:rsidTr="00D528C8">
        <w:trPr>
          <w:trHeight w:val="329"/>
        </w:trPr>
        <w:tc>
          <w:tcPr>
            <w:tcW w:w="2645" w:type="dxa"/>
            <w:vAlign w:val="center"/>
          </w:tcPr>
          <w:p w:rsidR="008D0133" w:rsidRPr="00112AFE" w:rsidRDefault="00D528C8" w:rsidP="00A01B1C">
            <w:r>
              <w:t>E-Mail Address</w:t>
            </w:r>
          </w:p>
        </w:tc>
        <w:tc>
          <w:tcPr>
            <w:tcW w:w="6651" w:type="dxa"/>
            <w:vAlign w:val="center"/>
          </w:tcPr>
          <w:p w:rsidR="008D0133" w:rsidRDefault="008D0133"/>
        </w:tc>
      </w:tr>
      <w:tr w:rsidR="00D528C8" w:rsidTr="00D528C8">
        <w:trPr>
          <w:trHeight w:val="180"/>
        </w:trPr>
        <w:tc>
          <w:tcPr>
            <w:tcW w:w="2645" w:type="dxa"/>
            <w:vAlign w:val="center"/>
          </w:tcPr>
          <w:p w:rsidR="00D528C8" w:rsidRDefault="000E2CEC" w:rsidP="00A01B1C">
            <w:r>
              <w:t>Are you an OSSPEAC member?</w:t>
            </w:r>
          </w:p>
        </w:tc>
        <w:tc>
          <w:tcPr>
            <w:tcW w:w="6651" w:type="dxa"/>
            <w:vAlign w:val="center"/>
          </w:tcPr>
          <w:p w:rsidR="00D528C8" w:rsidRDefault="00D528C8"/>
        </w:tc>
      </w:tr>
    </w:tbl>
    <w:p w:rsidR="00855A6B" w:rsidRDefault="000E2CEC" w:rsidP="00855A6B">
      <w:pPr>
        <w:pStyle w:val="Heading2"/>
      </w:pPr>
      <w:r>
        <w:t>Academic Information</w:t>
      </w:r>
    </w:p>
    <w:tbl>
      <w:tblPr>
        <w:tblStyle w:val="TableGrid"/>
        <w:tblW w:w="485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45"/>
        <w:gridCol w:w="6651"/>
      </w:tblGrid>
      <w:tr w:rsidR="00D528C8" w:rsidTr="00D528C8">
        <w:trPr>
          <w:trHeight w:val="329"/>
        </w:trPr>
        <w:tc>
          <w:tcPr>
            <w:tcW w:w="2645" w:type="dxa"/>
            <w:tcBorders>
              <w:top w:val="single" w:sz="4" w:space="0" w:color="BFBFBF" w:themeColor="background1" w:themeShade="BF"/>
            </w:tcBorders>
            <w:vAlign w:val="center"/>
          </w:tcPr>
          <w:p w:rsidR="00D528C8" w:rsidRPr="00112AFE" w:rsidRDefault="000E2CEC" w:rsidP="00D528C8">
            <w:r>
              <w:t>University of Attendance</w:t>
            </w:r>
          </w:p>
        </w:tc>
        <w:tc>
          <w:tcPr>
            <w:tcW w:w="6651" w:type="dxa"/>
            <w:tcBorders>
              <w:top w:val="single" w:sz="4" w:space="0" w:color="BFBFBF" w:themeColor="background1" w:themeShade="BF"/>
            </w:tcBorders>
            <w:vAlign w:val="center"/>
          </w:tcPr>
          <w:p w:rsidR="00D528C8" w:rsidRDefault="00D528C8" w:rsidP="00D528C8"/>
        </w:tc>
      </w:tr>
      <w:tr w:rsidR="00D528C8" w:rsidTr="00D528C8">
        <w:trPr>
          <w:trHeight w:val="329"/>
        </w:trPr>
        <w:tc>
          <w:tcPr>
            <w:tcW w:w="2645" w:type="dxa"/>
            <w:vAlign w:val="center"/>
          </w:tcPr>
          <w:p w:rsidR="00D528C8" w:rsidRPr="00112AFE" w:rsidRDefault="000E2CEC" w:rsidP="000E2CEC">
            <w:r>
              <w:t>Current GPA</w:t>
            </w:r>
          </w:p>
        </w:tc>
        <w:tc>
          <w:tcPr>
            <w:tcW w:w="6651" w:type="dxa"/>
            <w:vAlign w:val="center"/>
          </w:tcPr>
          <w:p w:rsidR="00D528C8" w:rsidRDefault="00D528C8" w:rsidP="00D528C8"/>
        </w:tc>
      </w:tr>
      <w:tr w:rsidR="00D528C8" w:rsidTr="00D528C8">
        <w:trPr>
          <w:trHeight w:val="329"/>
        </w:trPr>
        <w:tc>
          <w:tcPr>
            <w:tcW w:w="2645" w:type="dxa"/>
            <w:vAlign w:val="center"/>
          </w:tcPr>
          <w:p w:rsidR="00D528C8" w:rsidRPr="00112AFE" w:rsidRDefault="000E2CEC" w:rsidP="00292DBA">
            <w:r>
              <w:t xml:space="preserve">Undergraduate </w:t>
            </w:r>
            <w:r w:rsidR="00292DBA">
              <w:t>University of Attendance &amp; Degree</w:t>
            </w:r>
          </w:p>
        </w:tc>
        <w:tc>
          <w:tcPr>
            <w:tcW w:w="6651" w:type="dxa"/>
            <w:vAlign w:val="center"/>
          </w:tcPr>
          <w:p w:rsidR="00292DBA" w:rsidRDefault="00292DBA" w:rsidP="00D528C8"/>
        </w:tc>
      </w:tr>
      <w:tr w:rsidR="00D528C8" w:rsidTr="00D528C8">
        <w:trPr>
          <w:trHeight w:val="329"/>
        </w:trPr>
        <w:tc>
          <w:tcPr>
            <w:tcW w:w="2645" w:type="dxa"/>
            <w:vAlign w:val="center"/>
          </w:tcPr>
          <w:p w:rsidR="00D528C8" w:rsidRPr="00112AFE" w:rsidRDefault="000E2CEC" w:rsidP="00D528C8">
            <w:r>
              <w:t>Undergraduate GPA</w:t>
            </w:r>
          </w:p>
        </w:tc>
        <w:tc>
          <w:tcPr>
            <w:tcW w:w="6651" w:type="dxa"/>
            <w:vAlign w:val="center"/>
          </w:tcPr>
          <w:p w:rsidR="00D528C8" w:rsidRDefault="00D528C8" w:rsidP="00D528C8"/>
        </w:tc>
      </w:tr>
    </w:tbl>
    <w:p w:rsidR="00D528C8" w:rsidRPr="00D528C8" w:rsidRDefault="00D528C8" w:rsidP="00D528C8"/>
    <w:p w:rsidR="008D0133" w:rsidRDefault="000E2CEC">
      <w:pPr>
        <w:pStyle w:val="Heading2"/>
      </w:pPr>
      <w:r>
        <w:t>Preferences</w:t>
      </w:r>
    </w:p>
    <w:p w:rsidR="00855A6B" w:rsidRPr="00855A6B" w:rsidRDefault="00863DC9" w:rsidP="00855A6B">
      <w:pPr>
        <w:pStyle w:val="Heading3"/>
      </w:pPr>
      <w:r>
        <w:t>Please</w:t>
      </w:r>
      <w:r w:rsidR="000E2CEC">
        <w:t xml:space="preserve"> describe why you prefer to work in an educational setting rather than a clinical or medical setting.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63DC9" w:rsidRDefault="000E2CEC" w:rsidP="00863DC9">
      <w:pPr>
        <w:pStyle w:val="Heading2"/>
      </w:pPr>
      <w:r>
        <w:t>Skills and Strengths</w:t>
      </w:r>
    </w:p>
    <w:p w:rsidR="00863DC9" w:rsidRPr="00855A6B" w:rsidRDefault="00863DC9" w:rsidP="00863DC9">
      <w:pPr>
        <w:pStyle w:val="Heading3"/>
      </w:pPr>
      <w:r>
        <w:t xml:space="preserve">Please </w:t>
      </w:r>
      <w:r w:rsidR="000E2CEC">
        <w:t>describe your skills and strengths that make you particularly suited to work with students who have communication needs.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63DC9" w:rsidTr="00863DC9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3DC9" w:rsidRPr="00112AFE" w:rsidRDefault="00863DC9" w:rsidP="00863DC9"/>
        </w:tc>
      </w:tr>
    </w:tbl>
    <w:p w:rsidR="008D0133" w:rsidRDefault="00292DBA">
      <w:pPr>
        <w:pStyle w:val="Heading2"/>
      </w:pPr>
      <w:r>
        <w:t>Experience</w:t>
      </w:r>
    </w:p>
    <w:p w:rsidR="00855A6B" w:rsidRPr="00855A6B" w:rsidRDefault="00863DC9" w:rsidP="00855A6B">
      <w:pPr>
        <w:pStyle w:val="Heading3"/>
      </w:pPr>
      <w:r>
        <w:t xml:space="preserve">Please </w:t>
      </w:r>
      <w:r w:rsidR="00292DBA">
        <w:t>list employment or volunteer work that has involved working with students.</w:t>
      </w:r>
      <w: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63DC9" w:rsidRDefault="000E2CEC" w:rsidP="00863DC9">
      <w:pPr>
        <w:pStyle w:val="Heading2"/>
      </w:pPr>
      <w:r>
        <w:t>Community Service</w:t>
      </w:r>
    </w:p>
    <w:p w:rsidR="00863DC9" w:rsidRPr="00855A6B" w:rsidRDefault="000E2CEC" w:rsidP="00863DC9">
      <w:pPr>
        <w:pStyle w:val="Heading3"/>
      </w:pPr>
      <w:r>
        <w:t xml:space="preserve">Please list </w:t>
      </w:r>
      <w:r w:rsidR="00292DBA">
        <w:t>prior or current volunteer work.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63DC9" w:rsidTr="00863DC9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3DC9" w:rsidRPr="00112AFE" w:rsidRDefault="00863DC9" w:rsidP="00863DC9"/>
        </w:tc>
      </w:tr>
    </w:tbl>
    <w:p w:rsidR="00863DC9" w:rsidRDefault="00863DC9" w:rsidP="00863DC9">
      <w:pPr>
        <w:pStyle w:val="Heading2"/>
      </w:pPr>
      <w:r>
        <w:t>Considerations</w:t>
      </w:r>
    </w:p>
    <w:p w:rsidR="00863DC9" w:rsidRPr="00855A6B" w:rsidRDefault="00863DC9" w:rsidP="00863DC9">
      <w:pPr>
        <w:pStyle w:val="Heading3"/>
      </w:pPr>
      <w:r>
        <w:t>Please share any other pertinent information.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63DC9" w:rsidTr="00863DC9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3DC9" w:rsidRPr="00112AFE" w:rsidRDefault="00863DC9" w:rsidP="00863DC9"/>
        </w:tc>
      </w:tr>
    </w:tbl>
    <w:p w:rsidR="008C735F" w:rsidRPr="008C735F" w:rsidRDefault="008C735F" w:rsidP="008C735F">
      <w:pPr>
        <w:pStyle w:val="Heading3"/>
      </w:pPr>
      <w:r>
        <w:t xml:space="preserve"> </w:t>
      </w:r>
    </w:p>
    <w:p w:rsidR="00855A6B" w:rsidRDefault="00855A6B" w:rsidP="00855A6B">
      <w:pPr>
        <w:pStyle w:val="Heading3"/>
      </w:pPr>
      <w:r>
        <w:t xml:space="preserve">By submitting this application, I </w:t>
      </w:r>
      <w:r w:rsidR="008C735F">
        <w:t xml:space="preserve">agree to provide the OSSPEAC Scholarship Committee </w:t>
      </w:r>
      <w:r w:rsidR="000E2CEC">
        <w:t>a personal photograph if awarded the scholarship</w:t>
      </w:r>
      <w:r w:rsidR="008C735F">
        <w:t xml:space="preserve">.  Furthermore, I agree to submit a survey </w:t>
      </w:r>
      <w:r w:rsidR="000E2CEC">
        <w:t xml:space="preserve">regarding the application and award. </w:t>
      </w:r>
      <w:r w:rsidR="008C735F">
        <w:t>The survey information and photographs may be used in OSSPEAC publications.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C735F" w:rsidP="00A01B1C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Default="008C735F" w:rsidP="00085360">
      <w:pPr>
        <w:pStyle w:val="Heading2"/>
      </w:pPr>
      <w:r>
        <w:t xml:space="preserve">Submission </w:t>
      </w:r>
    </w:p>
    <w:p w:rsidR="00E674BB" w:rsidRDefault="00E674BB" w:rsidP="00085360">
      <w:r>
        <w:t>Please complete this application and along with the following information:</w:t>
      </w:r>
    </w:p>
    <w:p w:rsidR="00E674BB" w:rsidRDefault="00E674BB" w:rsidP="00E674BB">
      <w:pPr>
        <w:pStyle w:val="ListParagraph"/>
        <w:numPr>
          <w:ilvl w:val="0"/>
          <w:numId w:val="1"/>
        </w:numPr>
      </w:pPr>
      <w:r>
        <w:t>Verification letter from a university chairperson verifying appropriate credit hours for second year gra</w:t>
      </w:r>
      <w:r w:rsidR="00A62907">
        <w:t>duate status as of  August 2016</w:t>
      </w:r>
      <w:r>
        <w:t xml:space="preserve"> </w:t>
      </w:r>
    </w:p>
    <w:p w:rsidR="00E674BB" w:rsidRDefault="00E674BB" w:rsidP="00E674BB">
      <w:pPr>
        <w:pStyle w:val="ListParagraph"/>
        <w:numPr>
          <w:ilvl w:val="0"/>
          <w:numId w:val="1"/>
        </w:numPr>
      </w:pPr>
      <w:r>
        <w:t>Verification of GPA (must be 3.5 or above)</w:t>
      </w:r>
    </w:p>
    <w:p w:rsidR="00292DBA" w:rsidRDefault="00292DBA" w:rsidP="00E674BB">
      <w:pPr>
        <w:pStyle w:val="ListParagraph"/>
        <w:numPr>
          <w:ilvl w:val="0"/>
          <w:numId w:val="1"/>
        </w:numPr>
      </w:pPr>
      <w:r>
        <w:t>Verification of academic sequence showing school placement</w:t>
      </w:r>
    </w:p>
    <w:p w:rsidR="00E674BB" w:rsidRDefault="006E0D5F" w:rsidP="00E674BB">
      <w:pPr>
        <w:pStyle w:val="ListParagraph"/>
        <w:numPr>
          <w:ilvl w:val="0"/>
          <w:numId w:val="1"/>
        </w:numPr>
      </w:pPr>
      <w:r>
        <w:t>One letter</w:t>
      </w:r>
      <w:r w:rsidR="00E674BB">
        <w:t xml:space="preserve"> of recommendation from college or university faculty on university letterhead</w:t>
      </w:r>
    </w:p>
    <w:p w:rsidR="00E674BB" w:rsidRDefault="00E674BB" w:rsidP="00E674BB">
      <w:pPr>
        <w:pStyle w:val="ListParagraph"/>
        <w:numPr>
          <w:ilvl w:val="0"/>
          <w:numId w:val="1"/>
        </w:numPr>
      </w:pPr>
      <w:r>
        <w:t>One letter of recommendation from a</w:t>
      </w:r>
      <w:r w:rsidR="00292DBA">
        <w:t xml:space="preserve"> student teaching supervisor or clinical supervisor</w:t>
      </w:r>
    </w:p>
    <w:p w:rsidR="00292DBA" w:rsidRDefault="00292DBA" w:rsidP="00292DBA">
      <w:pPr>
        <w:pStyle w:val="ListParagraph"/>
      </w:pPr>
    </w:p>
    <w:p w:rsidR="0029632B" w:rsidRDefault="00E674BB" w:rsidP="004464D8">
      <w:pPr>
        <w:ind w:right="-540"/>
        <w:rPr>
          <w:rStyle w:val="Hyperlink"/>
          <w:u w:val="none"/>
        </w:rPr>
      </w:pPr>
      <w:r>
        <w:t xml:space="preserve">Please scan and </w:t>
      </w:r>
      <w:r w:rsidR="008C735F">
        <w:t xml:space="preserve">submit </w:t>
      </w:r>
      <w:r>
        <w:t xml:space="preserve">the </w:t>
      </w:r>
      <w:r w:rsidR="008C735F">
        <w:t xml:space="preserve">completed application as </w:t>
      </w:r>
      <w:r w:rsidR="00AA590C">
        <w:t>an email attach</w:t>
      </w:r>
      <w:r w:rsidR="008C735F">
        <w:t>ment to</w:t>
      </w:r>
      <w:r w:rsidR="004464D8">
        <w:t xml:space="preserve"> </w:t>
      </w:r>
      <w:hyperlink r:id="rId8" w:history="1">
        <w:r w:rsidR="00AA590C" w:rsidRPr="009D78AC">
          <w:rPr>
            <w:rStyle w:val="Hyperlink"/>
          </w:rPr>
          <w:t>OSSPEAC@windstream.net</w:t>
        </w:r>
      </w:hyperlink>
      <w:r w:rsidR="004464D8" w:rsidRPr="004464D8">
        <w:rPr>
          <w:rStyle w:val="Hyperlink"/>
          <w:u w:val="none"/>
        </w:rPr>
        <w:t xml:space="preserve">.  </w:t>
      </w:r>
    </w:p>
    <w:p w:rsidR="0029632B" w:rsidRDefault="0029632B" w:rsidP="004464D8">
      <w:pPr>
        <w:ind w:right="-540"/>
        <w:rPr>
          <w:rStyle w:val="Hyperlink"/>
          <w:u w:val="none"/>
        </w:rPr>
      </w:pPr>
    </w:p>
    <w:p w:rsidR="00085360" w:rsidRPr="0029632B" w:rsidRDefault="00085360" w:rsidP="004464D8">
      <w:pPr>
        <w:ind w:right="-540"/>
        <w:rPr>
          <w:color w:val="0000FF" w:themeColor="hyperlink"/>
        </w:rPr>
      </w:pPr>
      <w:r>
        <w:t xml:space="preserve">Completed applications must be electronically submitted by </w:t>
      </w:r>
      <w:r w:rsidR="00A62907" w:rsidRPr="0029632B">
        <w:rPr>
          <w:b/>
        </w:rPr>
        <w:t>July 1, 2016</w:t>
      </w:r>
    </w:p>
    <w:p w:rsidR="00085360" w:rsidRPr="008C735F" w:rsidRDefault="00085360" w:rsidP="008C735F"/>
    <w:sectPr w:rsidR="00085360" w:rsidRPr="008C735F" w:rsidSect="004464D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47754A"/>
    <w:multiLevelType w:val="hybridMultilevel"/>
    <w:tmpl w:val="EFFC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C8"/>
    <w:rsid w:val="00085360"/>
    <w:rsid w:val="000E2CEC"/>
    <w:rsid w:val="001C200E"/>
    <w:rsid w:val="00203606"/>
    <w:rsid w:val="00292DBA"/>
    <w:rsid w:val="0029632B"/>
    <w:rsid w:val="004464D8"/>
    <w:rsid w:val="004A0A03"/>
    <w:rsid w:val="004C7D05"/>
    <w:rsid w:val="00622EBB"/>
    <w:rsid w:val="006A506A"/>
    <w:rsid w:val="006E0D5F"/>
    <w:rsid w:val="00855A6B"/>
    <w:rsid w:val="00863DC9"/>
    <w:rsid w:val="008C735F"/>
    <w:rsid w:val="008D0133"/>
    <w:rsid w:val="0097298E"/>
    <w:rsid w:val="00993B1C"/>
    <w:rsid w:val="00A01B1C"/>
    <w:rsid w:val="00A62907"/>
    <w:rsid w:val="00AA590C"/>
    <w:rsid w:val="00BD10D0"/>
    <w:rsid w:val="00D528C8"/>
    <w:rsid w:val="00E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F6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A5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67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A59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6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PEAC@windstream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Volunteer application</vt:lpstr>
      <vt:lpstr>    Contact Information</vt:lpstr>
      <vt:lpstr>    Academic Information</vt:lpstr>
      <vt:lpstr>    Preferences</vt:lpstr>
      <vt:lpstr>        Please describe why you prefer to work in an educational setting rather than a c</vt:lpstr>
      <vt:lpstr>    Skills and Strengths</vt:lpstr>
      <vt:lpstr>        Please describe your skills and strengths that make you particularly suited to w</vt:lpstr>
      <vt:lpstr>    Experience</vt:lpstr>
      <vt:lpstr>        Please list employment or volunteer work that has involved working with students</vt:lpstr>
      <vt:lpstr>    Community Service</vt:lpstr>
      <vt:lpstr>        Please list prior or current volunteer work.</vt:lpstr>
      <vt:lpstr>    Considerations</vt:lpstr>
      <vt:lpstr>        Please share any other pertinent information.</vt:lpstr>
      <vt:lpstr>        </vt:lpstr>
      <vt:lpstr>        By submitting this application, I agree to provide the OSSPEAC Scholarship Commi</vt:lpstr>
      <vt:lpstr>    Submission 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Trevor Miller</dc:creator>
  <cp:lastModifiedBy>Ellen</cp:lastModifiedBy>
  <cp:revision>4</cp:revision>
  <cp:lastPrinted>2015-02-19T17:59:00Z</cp:lastPrinted>
  <dcterms:created xsi:type="dcterms:W3CDTF">2016-06-07T01:22:00Z</dcterms:created>
  <dcterms:modified xsi:type="dcterms:W3CDTF">2016-06-07T01:55:00Z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